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32" w:rsidRPr="002278EB" w:rsidRDefault="002D7B32" w:rsidP="00495FB8">
      <w:pPr>
        <w:pStyle w:val="Testocommento1"/>
        <w:rPr>
          <w:rFonts w:ascii="Calibri" w:hAnsi="Calibri" w:cs="Calibri Light"/>
          <w:sz w:val="24"/>
          <w:szCs w:val="24"/>
        </w:rPr>
      </w:pPr>
    </w:p>
    <w:p w:rsidR="002D7B32" w:rsidRPr="002278EB" w:rsidRDefault="002D7B32" w:rsidP="00495FB8">
      <w:pPr>
        <w:rPr>
          <w:rFonts w:ascii="Calibri" w:hAnsi="Calibri" w:cs="Calibri Light"/>
          <w:iCs/>
          <w:sz w:val="24"/>
          <w:szCs w:val="24"/>
        </w:rPr>
      </w:pPr>
    </w:p>
    <w:p w:rsidR="002D7B32" w:rsidRPr="000764D4" w:rsidRDefault="002D7B32" w:rsidP="00495FB8">
      <w:pPr>
        <w:ind w:left="300"/>
        <w:jc w:val="center"/>
        <w:rPr>
          <w:rFonts w:ascii="Calibri" w:hAnsi="Calibri" w:cs="Calibri Light"/>
          <w:b/>
          <w:bCs/>
          <w:iCs/>
          <w:sz w:val="28"/>
          <w:szCs w:val="28"/>
        </w:rPr>
      </w:pPr>
      <w:r w:rsidRPr="000764D4">
        <w:rPr>
          <w:rFonts w:ascii="Calibri" w:hAnsi="Calibri" w:cs="Calibri Light"/>
          <w:b/>
          <w:bCs/>
          <w:iCs/>
          <w:sz w:val="28"/>
          <w:szCs w:val="28"/>
        </w:rPr>
        <w:t>DICHIARAZIONE SOSTITUTIVA</w:t>
      </w:r>
    </w:p>
    <w:p w:rsidR="002D7B32" w:rsidRPr="002278EB" w:rsidRDefault="00776930" w:rsidP="00495FB8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  <w:proofErr w:type="gramStart"/>
      <w:r>
        <w:rPr>
          <w:rFonts w:ascii="Calibri" w:hAnsi="Calibri" w:cs="Calibri Light"/>
          <w:bCs/>
          <w:iCs/>
          <w:sz w:val="24"/>
          <w:szCs w:val="24"/>
        </w:rPr>
        <w:t>ai</w:t>
      </w:r>
      <w:proofErr w:type="gramEnd"/>
      <w:r>
        <w:rPr>
          <w:rFonts w:ascii="Calibri" w:hAnsi="Calibri" w:cs="Calibri Light"/>
          <w:bCs/>
          <w:iCs/>
          <w:sz w:val="24"/>
          <w:szCs w:val="24"/>
        </w:rPr>
        <w:t xml:space="preserve"> sensi de</w:t>
      </w:r>
      <w:r w:rsidR="00BA0F9A">
        <w:rPr>
          <w:rFonts w:ascii="Calibri" w:hAnsi="Calibri" w:cs="Calibri Light"/>
          <w:bCs/>
          <w:iCs/>
          <w:sz w:val="24"/>
          <w:szCs w:val="24"/>
        </w:rPr>
        <w:t>gli</w:t>
      </w:r>
      <w:r>
        <w:rPr>
          <w:rFonts w:ascii="Calibri" w:hAnsi="Calibri" w:cs="Calibri Light"/>
          <w:bCs/>
          <w:iCs/>
          <w:sz w:val="24"/>
          <w:szCs w:val="24"/>
        </w:rPr>
        <w:t xml:space="preserve"> </w:t>
      </w:r>
      <w:r w:rsidR="002D7B32">
        <w:rPr>
          <w:rFonts w:ascii="Calibri" w:hAnsi="Calibri" w:cs="Calibri Light"/>
          <w:bCs/>
          <w:iCs/>
          <w:sz w:val="24"/>
          <w:szCs w:val="24"/>
        </w:rPr>
        <w:t>art</w:t>
      </w:r>
      <w:r w:rsidR="00BA0F9A">
        <w:rPr>
          <w:rFonts w:ascii="Calibri" w:hAnsi="Calibri" w:cs="Calibri Light"/>
          <w:bCs/>
          <w:iCs/>
          <w:sz w:val="24"/>
          <w:szCs w:val="24"/>
        </w:rPr>
        <w:t>t</w:t>
      </w:r>
      <w:r w:rsidR="002D7B32">
        <w:rPr>
          <w:rFonts w:ascii="Calibri" w:hAnsi="Calibri" w:cs="Calibri Light"/>
          <w:bCs/>
          <w:iCs/>
          <w:sz w:val="24"/>
          <w:szCs w:val="24"/>
        </w:rPr>
        <w:t>. 46 e 47</w:t>
      </w:r>
      <w:r w:rsidR="00BA0F9A">
        <w:rPr>
          <w:rFonts w:ascii="Calibri" w:hAnsi="Calibri" w:cs="Calibri Light"/>
          <w:bCs/>
          <w:iCs/>
          <w:sz w:val="24"/>
          <w:szCs w:val="24"/>
        </w:rPr>
        <w:t xml:space="preserve">del </w:t>
      </w:r>
      <w:r w:rsidR="002D7B32">
        <w:rPr>
          <w:rFonts w:ascii="Calibri" w:hAnsi="Calibri" w:cs="Calibri Light"/>
          <w:bCs/>
          <w:iCs/>
          <w:sz w:val="24"/>
          <w:szCs w:val="24"/>
        </w:rPr>
        <w:t>D.P.R. 28 dicembre 2000, n. 445</w:t>
      </w:r>
    </w:p>
    <w:p w:rsidR="002D7B32" w:rsidRPr="002278EB" w:rsidRDefault="002D7B32" w:rsidP="00495FB8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2D7B32" w:rsidRPr="002278EB" w:rsidRDefault="002D7B32" w:rsidP="00495FB8">
      <w:pPr>
        <w:ind w:left="300"/>
        <w:jc w:val="center"/>
        <w:rPr>
          <w:rFonts w:ascii="Calibri" w:hAnsi="Calibri" w:cs="Calibri Light"/>
          <w:bCs/>
          <w:iCs/>
          <w:sz w:val="24"/>
          <w:szCs w:val="24"/>
          <w:lang w:eastAsia="it-IT"/>
        </w:rPr>
      </w:pPr>
    </w:p>
    <w:tbl>
      <w:tblPr>
        <w:tblW w:w="101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2D7B32" w:rsidTr="00ED32AC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Il/La sottoscritto/a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(Cognome e Nome)</w:t>
            </w:r>
          </w:p>
        </w:tc>
        <w:tc>
          <w:tcPr>
            <w:tcW w:w="5580" w:type="dxa"/>
            <w:tcBorders>
              <w:top w:val="nil"/>
            </w:tcBorders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2D7B32" w:rsidTr="00ED32AC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Nato/a </w:t>
            </w:r>
            <w:proofErr w:type="spellStart"/>
            <w:r w:rsidRPr="00F75046">
              <w:rPr>
                <w:rFonts w:ascii="Calibri" w:hAnsi="Calibri" w:cs="Calibri Light"/>
                <w:sz w:val="24"/>
                <w:szCs w:val="24"/>
              </w:rPr>
              <w:t>a</w:t>
            </w:r>
            <w:proofErr w:type="spellEnd"/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(Comune e Provincia)</w:t>
            </w:r>
          </w:p>
        </w:tc>
        <w:tc>
          <w:tcPr>
            <w:tcW w:w="5580" w:type="dxa"/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2D7B32" w:rsidTr="00ED32AC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bCs/>
                <w:iCs/>
                <w:sz w:val="24"/>
                <w:szCs w:val="24"/>
              </w:rPr>
              <w:t xml:space="preserve">Data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(gg/mm/</w:t>
            </w:r>
            <w:proofErr w:type="spellStart"/>
            <w:proofErr w:type="gramStart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aaaa</w:t>
            </w:r>
            <w:proofErr w:type="spellEnd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)   </w:t>
            </w:r>
            <w:proofErr w:type="gramEnd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580" w:type="dxa"/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2D7B32" w:rsidTr="00ED32AC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Residente a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(Comune e Provincia)</w:t>
            </w:r>
          </w:p>
        </w:tc>
        <w:tc>
          <w:tcPr>
            <w:tcW w:w="5580" w:type="dxa"/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2D7B32" w:rsidTr="00ED32AC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Indirizzo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(Via, Numero civico, </w:t>
            </w:r>
            <w:proofErr w:type="spellStart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c.a.p</w:t>
            </w:r>
            <w:proofErr w:type="spellEnd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)</w:t>
            </w:r>
          </w:p>
        </w:tc>
        <w:tc>
          <w:tcPr>
            <w:tcW w:w="5580" w:type="dxa"/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2D7B32" w:rsidTr="00ED32AC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Codice Fiscale</w:t>
            </w:r>
          </w:p>
        </w:tc>
        <w:tc>
          <w:tcPr>
            <w:tcW w:w="5580" w:type="dxa"/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2D7B32" w:rsidTr="00ED32AC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Documento d’identità N°</w:t>
            </w:r>
          </w:p>
        </w:tc>
        <w:tc>
          <w:tcPr>
            <w:tcW w:w="5580" w:type="dxa"/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2D7B32" w:rsidTr="00ED32AC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Rilasciato da</w:t>
            </w:r>
          </w:p>
        </w:tc>
        <w:tc>
          <w:tcPr>
            <w:tcW w:w="5580" w:type="dxa"/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2D7B32" w:rsidTr="00ED32AC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Data di scadenza</w:t>
            </w:r>
          </w:p>
        </w:tc>
        <w:tc>
          <w:tcPr>
            <w:tcW w:w="5580" w:type="dxa"/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2D7B32" w:rsidTr="00ED32AC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In qualità di Legale Rappresentante</w:t>
            </w:r>
            <w:r>
              <w:rPr>
                <w:rFonts w:ascii="Calibri" w:hAnsi="Calibri" w:cs="Calibri Light"/>
                <w:sz w:val="24"/>
                <w:szCs w:val="24"/>
              </w:rPr>
              <w:t xml:space="preserve"> </w:t>
            </w:r>
            <w:r w:rsidRPr="00186FC7">
              <w:rPr>
                <w:rFonts w:ascii="Calibri" w:hAnsi="Calibri" w:cs="Calibri Light"/>
                <w:i/>
                <w:sz w:val="24"/>
                <w:szCs w:val="24"/>
              </w:rPr>
              <w:t>(Ente)</w:t>
            </w:r>
          </w:p>
        </w:tc>
        <w:tc>
          <w:tcPr>
            <w:tcW w:w="5580" w:type="dxa"/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2D7B32" w:rsidTr="00ED32AC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Codice Fiscale/P.IVA</w:t>
            </w:r>
          </w:p>
        </w:tc>
        <w:tc>
          <w:tcPr>
            <w:tcW w:w="5580" w:type="dxa"/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2D7B32" w:rsidTr="00ED32AC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Sede legale in </w:t>
            </w:r>
            <w:r w:rsidR="00776930">
              <w:rPr>
                <w:rFonts w:ascii="Calibri" w:hAnsi="Calibri" w:cs="Calibri Light"/>
                <w:i/>
                <w:sz w:val="24"/>
                <w:szCs w:val="24"/>
              </w:rPr>
              <w:t xml:space="preserve">(Comune e </w:t>
            </w:r>
            <w:proofErr w:type="gramStart"/>
            <w:r w:rsidR="00776930">
              <w:rPr>
                <w:rFonts w:ascii="Calibri" w:hAnsi="Calibri" w:cs="Calibri Light"/>
                <w:i/>
                <w:sz w:val="24"/>
                <w:szCs w:val="24"/>
              </w:rPr>
              <w:t xml:space="preserve">Provincia)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  </w:t>
            </w:r>
            <w:proofErr w:type="gramEnd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5580" w:type="dxa"/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2D7B32" w:rsidTr="00ED32AC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Indirizzo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(Via, Numero civico, </w:t>
            </w:r>
            <w:proofErr w:type="spellStart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c.a.p</w:t>
            </w:r>
            <w:proofErr w:type="spellEnd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)</w:t>
            </w:r>
          </w:p>
        </w:tc>
        <w:tc>
          <w:tcPr>
            <w:tcW w:w="5580" w:type="dxa"/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2D7B32" w:rsidTr="00ED32AC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Telefono</w:t>
            </w:r>
          </w:p>
        </w:tc>
        <w:tc>
          <w:tcPr>
            <w:tcW w:w="5580" w:type="dxa"/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2D7B32" w:rsidTr="00363618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Indirizzo email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2D7B32" w:rsidTr="00363618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Indirizzo PEC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</w:tbl>
    <w:p w:rsidR="002D7B32" w:rsidRDefault="002D7B32" w:rsidP="00495FB8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3B1F62" w:rsidRDefault="003B1F62" w:rsidP="00495FB8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3B1F62" w:rsidRDefault="003B1F62" w:rsidP="00495FB8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3B1F62" w:rsidRDefault="003B1F62" w:rsidP="00495FB8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2D7B32" w:rsidRPr="000764D4" w:rsidRDefault="002D7B32" w:rsidP="000764D4">
      <w:pPr>
        <w:ind w:left="300"/>
        <w:jc w:val="center"/>
        <w:rPr>
          <w:rFonts w:ascii="Calibri" w:hAnsi="Calibri" w:cs="Calibri Light"/>
          <w:b/>
          <w:bCs/>
          <w:iCs/>
          <w:sz w:val="28"/>
          <w:szCs w:val="28"/>
        </w:rPr>
      </w:pPr>
      <w:r w:rsidRPr="000764D4">
        <w:rPr>
          <w:rFonts w:ascii="Calibri" w:hAnsi="Calibri" w:cs="Calibri Light"/>
          <w:b/>
          <w:bCs/>
          <w:iCs/>
          <w:sz w:val="28"/>
          <w:szCs w:val="28"/>
        </w:rPr>
        <w:t>DICHIARA</w:t>
      </w:r>
    </w:p>
    <w:p w:rsidR="002D7B32" w:rsidRDefault="002D7B32" w:rsidP="00495FB8">
      <w:pPr>
        <w:pStyle w:val="Intestazione"/>
        <w:jc w:val="both"/>
        <w:rPr>
          <w:rFonts w:cs="Calibri Light"/>
          <w:sz w:val="24"/>
          <w:szCs w:val="24"/>
        </w:rPr>
      </w:pPr>
    </w:p>
    <w:p w:rsidR="002D7B32" w:rsidRDefault="002D7B32" w:rsidP="00495FB8">
      <w:pPr>
        <w:pStyle w:val="Intestazione"/>
        <w:jc w:val="both"/>
        <w:rPr>
          <w:rFonts w:cs="Calibri Light"/>
          <w:sz w:val="24"/>
          <w:szCs w:val="24"/>
        </w:rPr>
      </w:pPr>
      <w:proofErr w:type="gramStart"/>
      <w:r w:rsidRPr="002278EB">
        <w:rPr>
          <w:rFonts w:cs="Calibri Light"/>
          <w:sz w:val="24"/>
          <w:szCs w:val="24"/>
        </w:rPr>
        <w:t>ai</w:t>
      </w:r>
      <w:proofErr w:type="gramEnd"/>
      <w:r w:rsidRPr="002278EB">
        <w:rPr>
          <w:rFonts w:cs="Calibri Light"/>
          <w:sz w:val="24"/>
          <w:szCs w:val="24"/>
        </w:rPr>
        <w:t xml:space="preserve"> sensi degli artt. 46 e 47 del D.P.R. 445/2000 e successive modificazioni consapevole delle sanzioni penali previste in caso di dichiarazioni non veritiere e di falsità negli atti di cui all’art. 76 del D.P.R. 28 dicembre 2000, n. 445 e </w:t>
      </w:r>
      <w:proofErr w:type="spellStart"/>
      <w:r w:rsidRPr="002278EB">
        <w:rPr>
          <w:rFonts w:cs="Calibri Light"/>
          <w:sz w:val="24"/>
          <w:szCs w:val="24"/>
        </w:rPr>
        <w:t>s.m.i.</w:t>
      </w:r>
      <w:proofErr w:type="spellEnd"/>
      <w:r w:rsidRPr="002278EB">
        <w:rPr>
          <w:rFonts w:cs="Calibri Light"/>
          <w:sz w:val="24"/>
          <w:szCs w:val="24"/>
        </w:rPr>
        <w:t xml:space="preserve"> </w:t>
      </w:r>
    </w:p>
    <w:p w:rsidR="002D7B32" w:rsidRDefault="002D7B32" w:rsidP="00495FB8">
      <w:pPr>
        <w:pStyle w:val="Intestazione"/>
        <w:jc w:val="both"/>
        <w:rPr>
          <w:rFonts w:cs="Calibri Light"/>
          <w:sz w:val="24"/>
          <w:szCs w:val="24"/>
        </w:rPr>
      </w:pPr>
    </w:p>
    <w:p w:rsidR="002D7B32" w:rsidRPr="000764D4" w:rsidRDefault="002D7B32" w:rsidP="000764D4">
      <w:pPr>
        <w:pStyle w:val="Intestazione"/>
        <w:numPr>
          <w:ilvl w:val="0"/>
          <w:numId w:val="29"/>
        </w:numPr>
        <w:tabs>
          <w:tab w:val="clear" w:pos="4986"/>
          <w:tab w:val="clear" w:pos="9972"/>
          <w:tab w:val="right" w:pos="284"/>
        </w:tabs>
        <w:spacing w:after="120"/>
        <w:ind w:left="284" w:hanging="284"/>
        <w:jc w:val="both"/>
        <w:rPr>
          <w:rFonts w:cs="Calibri Light"/>
          <w:sz w:val="24"/>
          <w:szCs w:val="24"/>
        </w:rPr>
      </w:pPr>
      <w:proofErr w:type="gramStart"/>
      <w:r w:rsidRPr="000764D4">
        <w:rPr>
          <w:rFonts w:cs="Calibri Light"/>
          <w:sz w:val="24"/>
          <w:szCs w:val="24"/>
        </w:rPr>
        <w:t>la</w:t>
      </w:r>
      <w:proofErr w:type="gramEnd"/>
      <w:r w:rsidRPr="000764D4">
        <w:rPr>
          <w:rFonts w:cs="Calibri Light"/>
          <w:sz w:val="24"/>
          <w:szCs w:val="24"/>
        </w:rPr>
        <w:t xml:space="preserve"> coerenza delle attività del progetto con quelle previste dallo statuto del proponente;</w:t>
      </w:r>
    </w:p>
    <w:p w:rsidR="002D7B32" w:rsidRPr="000764D4" w:rsidRDefault="002D7B32" w:rsidP="000764D4">
      <w:pPr>
        <w:pStyle w:val="Intestazione"/>
        <w:numPr>
          <w:ilvl w:val="0"/>
          <w:numId w:val="29"/>
        </w:numPr>
        <w:tabs>
          <w:tab w:val="clear" w:pos="4986"/>
          <w:tab w:val="clear" w:pos="9972"/>
          <w:tab w:val="right" w:pos="284"/>
        </w:tabs>
        <w:spacing w:after="120"/>
        <w:ind w:left="284" w:hanging="284"/>
        <w:jc w:val="both"/>
        <w:rPr>
          <w:rFonts w:cs="Calibri Light"/>
          <w:sz w:val="24"/>
          <w:szCs w:val="24"/>
        </w:rPr>
      </w:pPr>
      <w:proofErr w:type="gramStart"/>
      <w:r w:rsidRPr="000764D4">
        <w:rPr>
          <w:rFonts w:cs="Calibri Light"/>
          <w:sz w:val="24"/>
          <w:szCs w:val="24"/>
        </w:rPr>
        <w:t>il</w:t>
      </w:r>
      <w:proofErr w:type="gramEnd"/>
      <w:r w:rsidRPr="000764D4">
        <w:rPr>
          <w:rFonts w:cs="Calibri Light"/>
          <w:sz w:val="24"/>
          <w:szCs w:val="24"/>
        </w:rPr>
        <w:t xml:space="preserve"> possesso dei requisiti di idoneità professionale, di capacità economica e finanziaria e capacità tecniche e professionali per la partecipazione all’Avviso;</w:t>
      </w:r>
    </w:p>
    <w:p w:rsidR="002D7B32" w:rsidRPr="000764D4" w:rsidRDefault="002D7B32" w:rsidP="000764D4">
      <w:pPr>
        <w:pStyle w:val="Intestazione"/>
        <w:numPr>
          <w:ilvl w:val="0"/>
          <w:numId w:val="29"/>
        </w:numPr>
        <w:tabs>
          <w:tab w:val="clear" w:pos="4986"/>
          <w:tab w:val="clear" w:pos="9972"/>
          <w:tab w:val="right" w:pos="284"/>
        </w:tabs>
        <w:spacing w:after="120"/>
        <w:ind w:left="284" w:hanging="284"/>
        <w:jc w:val="both"/>
        <w:rPr>
          <w:rFonts w:cs="Calibri Light"/>
          <w:sz w:val="24"/>
          <w:szCs w:val="24"/>
        </w:rPr>
      </w:pPr>
      <w:proofErr w:type="gramStart"/>
      <w:r w:rsidRPr="000764D4">
        <w:rPr>
          <w:rFonts w:cs="Calibri Light"/>
          <w:sz w:val="24"/>
          <w:szCs w:val="24"/>
        </w:rPr>
        <w:t>la</w:t>
      </w:r>
      <w:proofErr w:type="gramEnd"/>
      <w:r w:rsidRPr="000764D4">
        <w:rPr>
          <w:rFonts w:cs="Calibri Light"/>
          <w:sz w:val="24"/>
          <w:szCs w:val="24"/>
        </w:rPr>
        <w:t xml:space="preserve"> regolarità con gli obblighi relativi al pagamento dei contributi previdenziali ed assistenziali a favore dei lavoratori;</w:t>
      </w:r>
    </w:p>
    <w:p w:rsidR="002D7B32" w:rsidRPr="000764D4" w:rsidRDefault="002D7B32" w:rsidP="000764D4">
      <w:pPr>
        <w:pStyle w:val="Intestazione"/>
        <w:numPr>
          <w:ilvl w:val="0"/>
          <w:numId w:val="29"/>
        </w:numPr>
        <w:tabs>
          <w:tab w:val="clear" w:pos="4986"/>
          <w:tab w:val="clear" w:pos="9972"/>
          <w:tab w:val="right" w:pos="284"/>
        </w:tabs>
        <w:spacing w:after="120"/>
        <w:ind w:left="284" w:hanging="284"/>
        <w:jc w:val="both"/>
        <w:rPr>
          <w:rFonts w:cs="Calibri Light"/>
          <w:sz w:val="24"/>
          <w:szCs w:val="24"/>
        </w:rPr>
      </w:pPr>
      <w:proofErr w:type="gramStart"/>
      <w:r w:rsidRPr="000764D4">
        <w:rPr>
          <w:rFonts w:cs="Calibri Light"/>
          <w:sz w:val="24"/>
          <w:szCs w:val="24"/>
        </w:rPr>
        <w:t>la</w:t>
      </w:r>
      <w:proofErr w:type="gramEnd"/>
      <w:r w:rsidRPr="000764D4">
        <w:rPr>
          <w:rFonts w:cs="Calibri Light"/>
          <w:sz w:val="24"/>
          <w:szCs w:val="24"/>
        </w:rPr>
        <w:t xml:space="preserve"> regolarità con gli obblighi relativi al pagamento di tasse e imposte, dirette ed indirette;</w:t>
      </w:r>
    </w:p>
    <w:p w:rsidR="002D7B32" w:rsidRPr="000764D4" w:rsidRDefault="002D7B32" w:rsidP="000764D4">
      <w:pPr>
        <w:pStyle w:val="Intestazione"/>
        <w:numPr>
          <w:ilvl w:val="0"/>
          <w:numId w:val="29"/>
        </w:numPr>
        <w:tabs>
          <w:tab w:val="clear" w:pos="4986"/>
          <w:tab w:val="clear" w:pos="9972"/>
          <w:tab w:val="right" w:pos="284"/>
        </w:tabs>
        <w:spacing w:after="120"/>
        <w:ind w:left="284" w:hanging="284"/>
        <w:jc w:val="both"/>
        <w:rPr>
          <w:rFonts w:cs="Calibri Light"/>
          <w:sz w:val="24"/>
          <w:szCs w:val="24"/>
        </w:rPr>
      </w:pPr>
      <w:proofErr w:type="gramStart"/>
      <w:r w:rsidRPr="000764D4">
        <w:rPr>
          <w:rFonts w:cs="Calibri Light"/>
          <w:sz w:val="24"/>
          <w:szCs w:val="24"/>
        </w:rPr>
        <w:t>l’assenza</w:t>
      </w:r>
      <w:proofErr w:type="gramEnd"/>
      <w:r w:rsidRPr="000764D4">
        <w:rPr>
          <w:rFonts w:cs="Calibri Light"/>
          <w:sz w:val="24"/>
          <w:szCs w:val="24"/>
        </w:rPr>
        <w:t xml:space="preserve"> di finanziamento del medesimo progetto mediante ricorso a qualsiasi altro contributo pubblico a livello locale, regionale, nazionale o comunitario;</w:t>
      </w:r>
    </w:p>
    <w:p w:rsidR="002D7B32" w:rsidRPr="000764D4" w:rsidRDefault="002D7B32" w:rsidP="000764D4">
      <w:pPr>
        <w:pStyle w:val="Intestazione"/>
        <w:numPr>
          <w:ilvl w:val="0"/>
          <w:numId w:val="29"/>
        </w:numPr>
        <w:tabs>
          <w:tab w:val="clear" w:pos="4986"/>
          <w:tab w:val="clear" w:pos="9972"/>
          <w:tab w:val="right" w:pos="284"/>
        </w:tabs>
        <w:spacing w:after="120"/>
        <w:ind w:left="284" w:hanging="284"/>
        <w:jc w:val="both"/>
        <w:rPr>
          <w:rFonts w:cs="Calibri Light"/>
          <w:sz w:val="24"/>
          <w:szCs w:val="24"/>
        </w:rPr>
      </w:pPr>
      <w:proofErr w:type="gramStart"/>
      <w:r w:rsidRPr="000764D4">
        <w:rPr>
          <w:rFonts w:cs="Calibri Light"/>
          <w:sz w:val="24"/>
          <w:szCs w:val="24"/>
        </w:rPr>
        <w:t>l’astensione</w:t>
      </w:r>
      <w:proofErr w:type="gramEnd"/>
      <w:r w:rsidRPr="000764D4">
        <w:rPr>
          <w:rFonts w:cs="Calibri Light"/>
          <w:sz w:val="24"/>
          <w:szCs w:val="24"/>
        </w:rPr>
        <w:t xml:space="preserve"> dalla presentazione, nell’ambito del presente Avviso, di più proposte progettuali, sia in forma singola sia in forma di ATS (Associazione Temporanea di Scopo);</w:t>
      </w:r>
    </w:p>
    <w:p w:rsidR="002D7B32" w:rsidRPr="000764D4" w:rsidRDefault="002D7B32" w:rsidP="000764D4">
      <w:pPr>
        <w:pStyle w:val="Intestazione"/>
        <w:numPr>
          <w:ilvl w:val="0"/>
          <w:numId w:val="29"/>
        </w:numPr>
        <w:tabs>
          <w:tab w:val="clear" w:pos="4986"/>
          <w:tab w:val="clear" w:pos="9972"/>
          <w:tab w:val="right" w:pos="284"/>
        </w:tabs>
        <w:spacing w:after="120"/>
        <w:ind w:left="284" w:hanging="284"/>
        <w:jc w:val="both"/>
        <w:rPr>
          <w:rFonts w:cs="Calibri Light"/>
          <w:sz w:val="24"/>
          <w:szCs w:val="24"/>
        </w:rPr>
      </w:pPr>
      <w:proofErr w:type="gramStart"/>
      <w:r w:rsidRPr="000764D4">
        <w:rPr>
          <w:rFonts w:cs="Calibri Light"/>
          <w:sz w:val="24"/>
          <w:szCs w:val="24"/>
        </w:rPr>
        <w:t>di</w:t>
      </w:r>
      <w:proofErr w:type="gramEnd"/>
      <w:r w:rsidRPr="000764D4">
        <w:rPr>
          <w:rFonts w:cs="Calibri Light"/>
          <w:sz w:val="24"/>
          <w:szCs w:val="24"/>
        </w:rPr>
        <w:t xml:space="preserve"> non aver subìto sanzioni definitivamente accertate che comportano l’esclusione da agevolazioni, finanziamenti, contributi o sussidi; </w:t>
      </w:r>
    </w:p>
    <w:p w:rsidR="002D7B32" w:rsidRPr="000764D4" w:rsidRDefault="002D7B32" w:rsidP="000764D4">
      <w:pPr>
        <w:pStyle w:val="Intestazione"/>
        <w:numPr>
          <w:ilvl w:val="0"/>
          <w:numId w:val="29"/>
        </w:numPr>
        <w:tabs>
          <w:tab w:val="clear" w:pos="4986"/>
          <w:tab w:val="clear" w:pos="9972"/>
          <w:tab w:val="right" w:pos="284"/>
        </w:tabs>
        <w:spacing w:after="120"/>
        <w:ind w:left="284" w:hanging="284"/>
        <w:jc w:val="both"/>
        <w:rPr>
          <w:rFonts w:cs="Calibri Light"/>
          <w:sz w:val="24"/>
          <w:szCs w:val="24"/>
        </w:rPr>
      </w:pPr>
      <w:proofErr w:type="gramStart"/>
      <w:r>
        <w:rPr>
          <w:rFonts w:cs="Calibri Light"/>
          <w:sz w:val="24"/>
          <w:szCs w:val="24"/>
        </w:rPr>
        <w:t>d</w:t>
      </w:r>
      <w:r w:rsidRPr="000764D4">
        <w:rPr>
          <w:rFonts w:cs="Calibri Light"/>
          <w:sz w:val="24"/>
          <w:szCs w:val="24"/>
        </w:rPr>
        <w:t>i</w:t>
      </w:r>
      <w:proofErr w:type="gramEnd"/>
      <w:r w:rsidRPr="000764D4">
        <w:rPr>
          <w:rFonts w:cs="Calibri Light"/>
          <w:sz w:val="24"/>
          <w:szCs w:val="24"/>
        </w:rPr>
        <w:t xml:space="preserve"> non essere sottoposti a procedure di liquidazione, compresa la liquidazione volontaria, fallimento, concordato preventivo, amministrazione controllata, o non avere in corso un procedimento propedeutico alla dichiarazione di una di tali situazioni; </w:t>
      </w:r>
    </w:p>
    <w:p w:rsidR="002D7B32" w:rsidRPr="000764D4" w:rsidRDefault="002D7B32" w:rsidP="000764D4">
      <w:pPr>
        <w:pStyle w:val="Intestazione"/>
        <w:numPr>
          <w:ilvl w:val="0"/>
          <w:numId w:val="29"/>
        </w:numPr>
        <w:tabs>
          <w:tab w:val="clear" w:pos="4986"/>
          <w:tab w:val="clear" w:pos="9972"/>
          <w:tab w:val="right" w:pos="284"/>
        </w:tabs>
        <w:spacing w:after="120"/>
        <w:ind w:left="284" w:hanging="284"/>
        <w:jc w:val="both"/>
        <w:rPr>
          <w:rFonts w:cs="Calibri Light"/>
          <w:sz w:val="24"/>
          <w:szCs w:val="24"/>
        </w:rPr>
      </w:pPr>
      <w:proofErr w:type="gramStart"/>
      <w:r>
        <w:rPr>
          <w:rFonts w:cs="Calibri Light"/>
          <w:sz w:val="24"/>
          <w:szCs w:val="24"/>
        </w:rPr>
        <w:t>d</w:t>
      </w:r>
      <w:r w:rsidRPr="000764D4">
        <w:rPr>
          <w:rFonts w:cs="Calibri Light"/>
          <w:sz w:val="24"/>
          <w:szCs w:val="24"/>
        </w:rPr>
        <w:t>i</w:t>
      </w:r>
      <w:proofErr w:type="gramEnd"/>
      <w:r w:rsidRPr="000764D4">
        <w:rPr>
          <w:rFonts w:cs="Calibri Light"/>
          <w:sz w:val="24"/>
          <w:szCs w:val="24"/>
        </w:rPr>
        <w:t xml:space="preserve"> non essere stati assoggettati alla sanzione </w:t>
      </w:r>
      <w:proofErr w:type="spellStart"/>
      <w:r w:rsidRPr="000764D4">
        <w:rPr>
          <w:rFonts w:cs="Calibri Light"/>
          <w:sz w:val="24"/>
          <w:szCs w:val="24"/>
        </w:rPr>
        <w:t>interdittiva</w:t>
      </w:r>
      <w:proofErr w:type="spellEnd"/>
      <w:r w:rsidRPr="000764D4">
        <w:rPr>
          <w:rFonts w:cs="Calibri Light"/>
          <w:sz w:val="24"/>
          <w:szCs w:val="24"/>
        </w:rPr>
        <w:t xml:space="preserve"> di cui all’articolo 9, comma 2, </w:t>
      </w:r>
      <w:proofErr w:type="spellStart"/>
      <w:r w:rsidRPr="000764D4">
        <w:rPr>
          <w:rFonts w:cs="Calibri Light"/>
          <w:sz w:val="24"/>
          <w:szCs w:val="24"/>
        </w:rPr>
        <w:t>lett</w:t>
      </w:r>
      <w:proofErr w:type="spellEnd"/>
      <w:r w:rsidRPr="000764D4">
        <w:rPr>
          <w:rFonts w:cs="Calibri Light"/>
          <w:sz w:val="24"/>
          <w:szCs w:val="24"/>
        </w:rPr>
        <w:t xml:space="preserve">. c), del decreto legislativo 8 giugno 2001, n. 231, o ad altra sanzione che comporta il divieto di contrarre con </w:t>
      </w:r>
      <w:smartTag w:uri="urn:schemas-microsoft-com:office:smarttags" w:element="PersonName">
        <w:smartTagPr>
          <w:attr w:name="ProductID" w:val="la Pubblica"/>
        </w:smartTagPr>
        <w:r w:rsidRPr="000764D4">
          <w:rPr>
            <w:rFonts w:cs="Calibri Light"/>
            <w:sz w:val="24"/>
            <w:szCs w:val="24"/>
          </w:rPr>
          <w:t>la Pubblica</w:t>
        </w:r>
      </w:smartTag>
      <w:r w:rsidRPr="000764D4">
        <w:rPr>
          <w:rFonts w:cs="Calibri Light"/>
          <w:sz w:val="24"/>
          <w:szCs w:val="24"/>
        </w:rPr>
        <w:t xml:space="preserve"> amministrazione;</w:t>
      </w:r>
    </w:p>
    <w:p w:rsidR="002D7B32" w:rsidRPr="000764D4" w:rsidRDefault="002D7B32" w:rsidP="000764D4">
      <w:pPr>
        <w:pStyle w:val="Intestazione"/>
        <w:numPr>
          <w:ilvl w:val="0"/>
          <w:numId w:val="29"/>
        </w:numPr>
        <w:tabs>
          <w:tab w:val="clear" w:pos="4986"/>
          <w:tab w:val="clear" w:pos="9972"/>
          <w:tab w:val="right" w:pos="284"/>
        </w:tabs>
        <w:spacing w:after="120"/>
        <w:ind w:left="284" w:hanging="284"/>
        <w:jc w:val="both"/>
        <w:rPr>
          <w:rFonts w:cs="Calibri Light"/>
          <w:sz w:val="24"/>
          <w:szCs w:val="24"/>
        </w:rPr>
      </w:pPr>
      <w:proofErr w:type="gramStart"/>
      <w:r w:rsidRPr="000764D4">
        <w:rPr>
          <w:rFonts w:cs="Calibri Light"/>
          <w:sz w:val="24"/>
          <w:szCs w:val="24"/>
        </w:rPr>
        <w:t>l’insussistenza</w:t>
      </w:r>
      <w:proofErr w:type="gramEnd"/>
      <w:r w:rsidRPr="000764D4">
        <w:rPr>
          <w:rFonts w:cs="Calibri Light"/>
          <w:sz w:val="24"/>
          <w:szCs w:val="24"/>
        </w:rPr>
        <w:t xml:space="preserve">, nei confronti del rappresentante legale e dei componenti degli eventuali organi di amministrazione </w:t>
      </w:r>
      <w:r w:rsidRPr="00496BC2">
        <w:rPr>
          <w:rFonts w:cs="Calibri Light"/>
          <w:i/>
          <w:sz w:val="24"/>
          <w:szCs w:val="24"/>
        </w:rPr>
        <w:t>(allegare elenco contenente le generalità</w:t>
      </w:r>
      <w:r w:rsidRPr="000764D4">
        <w:rPr>
          <w:rFonts w:cs="Calibri Light"/>
          <w:sz w:val="24"/>
          <w:szCs w:val="24"/>
        </w:rPr>
        <w:t xml:space="preserve">), delle cause di divieto, di sospensione o di decadenza di cui all’art. 67 del </w:t>
      </w:r>
      <w:proofErr w:type="spellStart"/>
      <w:r w:rsidRPr="000764D4">
        <w:rPr>
          <w:rFonts w:cs="Calibri Light"/>
          <w:sz w:val="24"/>
          <w:szCs w:val="24"/>
        </w:rPr>
        <w:t>D.Lgs.</w:t>
      </w:r>
      <w:proofErr w:type="spellEnd"/>
      <w:r w:rsidRPr="000764D4">
        <w:rPr>
          <w:rFonts w:cs="Calibri Light"/>
          <w:sz w:val="24"/>
          <w:szCs w:val="24"/>
        </w:rPr>
        <w:t xml:space="preserve"> 6.9.2011, n. 159;</w:t>
      </w:r>
    </w:p>
    <w:p w:rsidR="002D7B32" w:rsidRPr="000764D4" w:rsidRDefault="002D7B32" w:rsidP="000764D4">
      <w:pPr>
        <w:pStyle w:val="Intestazione"/>
        <w:numPr>
          <w:ilvl w:val="0"/>
          <w:numId w:val="29"/>
        </w:numPr>
        <w:tabs>
          <w:tab w:val="clear" w:pos="4986"/>
          <w:tab w:val="clear" w:pos="9972"/>
          <w:tab w:val="right" w:pos="284"/>
        </w:tabs>
        <w:spacing w:after="120"/>
        <w:ind w:left="284" w:hanging="284"/>
        <w:jc w:val="both"/>
        <w:rPr>
          <w:rFonts w:cs="Calibri Light"/>
          <w:sz w:val="24"/>
          <w:szCs w:val="24"/>
        </w:rPr>
      </w:pPr>
      <w:proofErr w:type="gramStart"/>
      <w:r w:rsidRPr="000764D4">
        <w:rPr>
          <w:rFonts w:cs="Calibri Light"/>
          <w:sz w:val="24"/>
          <w:szCs w:val="24"/>
        </w:rPr>
        <w:lastRenderedPageBreak/>
        <w:t>l’insussistenza</w:t>
      </w:r>
      <w:proofErr w:type="gramEnd"/>
      <w:r w:rsidRPr="000764D4">
        <w:rPr>
          <w:rFonts w:cs="Calibri Light"/>
          <w:sz w:val="24"/>
          <w:szCs w:val="24"/>
        </w:rPr>
        <w:t xml:space="preserve"> di carichi pendenti e/o di condanne penali a carico del rappresentante legale e dei componenti degli organi di amministrazione.</w:t>
      </w:r>
    </w:p>
    <w:p w:rsidR="002D7B32" w:rsidRDefault="002D7B32" w:rsidP="00495FB8">
      <w:pPr>
        <w:pStyle w:val="Intestazione"/>
        <w:jc w:val="both"/>
        <w:rPr>
          <w:rFonts w:cs="Calibri Light"/>
          <w:sz w:val="24"/>
          <w:szCs w:val="24"/>
        </w:rPr>
      </w:pPr>
      <w:r w:rsidRPr="002278EB">
        <w:rPr>
          <w:rFonts w:cs="Calibri Light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6476"/>
      </w:tblGrid>
      <w:tr w:rsidR="002D7B32" w:rsidRPr="002278EB" w:rsidTr="00316787">
        <w:trPr>
          <w:trHeight w:val="741"/>
        </w:trPr>
        <w:tc>
          <w:tcPr>
            <w:tcW w:w="9964" w:type="dxa"/>
            <w:gridSpan w:val="2"/>
          </w:tcPr>
          <w:p w:rsidR="002D7B32" w:rsidRPr="00BE252F" w:rsidRDefault="002D7B32" w:rsidP="00316787">
            <w:pPr>
              <w:pStyle w:val="Intestazione"/>
              <w:snapToGrid w:val="0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  <w:p w:rsidR="002D7B32" w:rsidRPr="00BE252F" w:rsidRDefault="002D7B32" w:rsidP="00316787">
            <w:pPr>
              <w:pStyle w:val="Intestazione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  <w:r w:rsidRPr="00BE252F">
              <w:rPr>
                <w:rFonts w:cs="Calibri Light"/>
                <w:sz w:val="24"/>
                <w:szCs w:val="24"/>
                <w:lang w:eastAsia="zh-CN"/>
              </w:rPr>
              <w:t>Data _____________</w:t>
            </w:r>
          </w:p>
          <w:p w:rsidR="002D7B32" w:rsidRPr="00BE252F" w:rsidRDefault="002D7B32" w:rsidP="00316787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 w:rsidRPr="00BE252F">
              <w:rPr>
                <w:rFonts w:cs="Calibri Light"/>
                <w:sz w:val="24"/>
                <w:szCs w:val="24"/>
                <w:lang w:eastAsia="zh-CN"/>
              </w:rPr>
              <w:t xml:space="preserve">   </w:t>
            </w:r>
          </w:p>
        </w:tc>
      </w:tr>
      <w:tr w:rsidR="002D7B32" w:rsidRPr="002278EB" w:rsidTr="00316787">
        <w:trPr>
          <w:trHeight w:val="741"/>
        </w:trPr>
        <w:tc>
          <w:tcPr>
            <w:tcW w:w="3488" w:type="dxa"/>
          </w:tcPr>
          <w:p w:rsidR="002D7B32" w:rsidRPr="00BE252F" w:rsidRDefault="002D7B32" w:rsidP="00316787">
            <w:pPr>
              <w:pStyle w:val="Intestazione"/>
              <w:snapToGrid w:val="0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6476" w:type="dxa"/>
          </w:tcPr>
          <w:p w:rsidR="002D7B32" w:rsidRPr="00BE252F" w:rsidRDefault="002D7B32" w:rsidP="00316787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 w:rsidRPr="00BE252F">
              <w:rPr>
                <w:rFonts w:cs="Calibri Light"/>
                <w:sz w:val="24"/>
                <w:szCs w:val="24"/>
                <w:lang w:eastAsia="zh-CN"/>
              </w:rPr>
              <w:t>FIRMA DIGITALE</w:t>
            </w:r>
          </w:p>
          <w:p w:rsidR="002D7B32" w:rsidRPr="00BE252F" w:rsidRDefault="002D7B32" w:rsidP="00316787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 w:rsidRPr="00BE252F">
              <w:rPr>
                <w:rFonts w:cs="Calibri Light"/>
                <w:sz w:val="24"/>
                <w:szCs w:val="24"/>
                <w:lang w:eastAsia="zh-CN"/>
              </w:rPr>
              <w:t xml:space="preserve">    </w:t>
            </w:r>
            <w:proofErr w:type="gramStart"/>
            <w:r w:rsidRPr="00BE252F">
              <w:rPr>
                <w:rFonts w:cs="Calibri Light"/>
                <w:sz w:val="24"/>
                <w:szCs w:val="24"/>
                <w:lang w:eastAsia="zh-CN"/>
              </w:rPr>
              <w:t>del</w:t>
            </w:r>
            <w:proofErr w:type="gramEnd"/>
            <w:r w:rsidRPr="00BE252F">
              <w:rPr>
                <w:rFonts w:cs="Calibri Light"/>
                <w:sz w:val="24"/>
                <w:szCs w:val="24"/>
                <w:lang w:eastAsia="zh-CN"/>
              </w:rPr>
              <w:t xml:space="preserve"> Legale rappresentante</w:t>
            </w:r>
          </w:p>
          <w:p w:rsidR="002D7B32" w:rsidRPr="00BE252F" w:rsidRDefault="002D7B32" w:rsidP="00316787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</w:tbl>
    <w:p w:rsidR="002D7B32" w:rsidRDefault="002D7B32" w:rsidP="007245AE">
      <w:pPr>
        <w:ind w:right="476"/>
        <w:rPr>
          <w:rFonts w:ascii="Calibri" w:hAnsi="Calibri" w:cs="Calibri Light"/>
          <w:sz w:val="24"/>
          <w:szCs w:val="24"/>
        </w:rPr>
      </w:pPr>
    </w:p>
    <w:p w:rsidR="002D7B32" w:rsidRPr="007F6D8A" w:rsidRDefault="002D7B32" w:rsidP="008605CF">
      <w:pPr>
        <w:ind w:left="3969"/>
        <w:jc w:val="both"/>
        <w:rPr>
          <w:rFonts w:ascii="Calibri" w:hAnsi="Calibri" w:cs="Arial"/>
          <w:bCs/>
          <w:i/>
          <w:color w:val="000000"/>
          <w:sz w:val="24"/>
          <w:szCs w:val="16"/>
          <w:u w:val="single"/>
        </w:rPr>
      </w:pPr>
      <w:r w:rsidRPr="007F6D8A">
        <w:rPr>
          <w:rFonts w:ascii="Calibri" w:hAnsi="Calibri" w:cs="Arial"/>
          <w:bCs/>
          <w:i/>
          <w:color w:val="000000"/>
          <w:sz w:val="24"/>
          <w:szCs w:val="16"/>
        </w:rPr>
        <w:t>In caso di ATS deve essere presentata e firmata digitalmente dal legale rappresentante di ciascuno componente</w:t>
      </w:r>
    </w:p>
    <w:p w:rsidR="002D7B32" w:rsidRPr="002278EB" w:rsidRDefault="002D7B32" w:rsidP="007245AE">
      <w:pPr>
        <w:ind w:right="476"/>
        <w:rPr>
          <w:rFonts w:ascii="Calibri" w:hAnsi="Calibri" w:cs="Calibri Light"/>
          <w:sz w:val="24"/>
          <w:szCs w:val="24"/>
        </w:rPr>
      </w:pPr>
    </w:p>
    <w:sectPr w:rsidR="002D7B32" w:rsidRPr="002278EB" w:rsidSect="00131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55" w:right="1134" w:bottom="1134" w:left="1134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8F5" w:rsidRDefault="007438F5" w:rsidP="00F16AB4">
      <w:r>
        <w:separator/>
      </w:r>
    </w:p>
  </w:endnote>
  <w:endnote w:type="continuationSeparator" w:id="0">
    <w:p w:rsidR="007438F5" w:rsidRDefault="007438F5" w:rsidP="00F1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09" w:rsidRDefault="00131E0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62" w:rsidRDefault="003B1F6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31E09">
      <w:rPr>
        <w:noProof/>
      </w:rPr>
      <w:t>3</w:t>
    </w:r>
    <w:r>
      <w:fldChar w:fldCharType="end"/>
    </w:r>
  </w:p>
  <w:p w:rsidR="002D7B32" w:rsidRDefault="002D7B3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131E09" w:rsidRDefault="00131E0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D7B32" w:rsidRDefault="002D7B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8F5" w:rsidRDefault="007438F5" w:rsidP="00F16AB4">
      <w:r>
        <w:separator/>
      </w:r>
    </w:p>
  </w:footnote>
  <w:footnote w:type="continuationSeparator" w:id="0">
    <w:p w:rsidR="007438F5" w:rsidRDefault="007438F5" w:rsidP="00F16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09" w:rsidRDefault="00131E0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72" w:rsidRPr="00776930" w:rsidRDefault="00D65D72" w:rsidP="00D65D72">
    <w:pPr>
      <w:pStyle w:val="Intestazione"/>
      <w:jc w:val="right"/>
      <w:rPr>
        <w:b/>
        <w:noProof/>
        <w:sz w:val="24"/>
        <w:szCs w:val="24"/>
      </w:rPr>
    </w:pPr>
    <w:r w:rsidRPr="00776930">
      <w:rPr>
        <w:b/>
        <w:i/>
        <w:noProof/>
        <w:sz w:val="24"/>
        <w:szCs w:val="24"/>
      </w:rPr>
      <w:t>format</w:t>
    </w:r>
    <w:r w:rsidRPr="00776930">
      <w:rPr>
        <w:b/>
        <w:noProof/>
        <w:sz w:val="24"/>
        <w:szCs w:val="24"/>
      </w:rPr>
      <w:t xml:space="preserve"> C – Dichiarazione sostitutiva</w:t>
    </w:r>
  </w:p>
  <w:p w:rsidR="00D65D72" w:rsidRDefault="00D65D72" w:rsidP="00D65D72">
    <w:pPr>
      <w:pStyle w:val="Intestazione"/>
      <w:ind w:left="284"/>
      <w:jc w:val="center"/>
      <w:rPr>
        <w:noProof/>
        <w:sz w:val="16"/>
      </w:rPr>
    </w:pPr>
  </w:p>
  <w:p w:rsidR="00D65D72" w:rsidRDefault="00D65D72" w:rsidP="00D65D72">
    <w:pPr>
      <w:pStyle w:val="Intestazione"/>
      <w:ind w:left="284"/>
      <w:jc w:val="center"/>
      <w:rPr>
        <w:noProof/>
        <w:sz w:val="16"/>
      </w:rPr>
    </w:pPr>
  </w:p>
  <w:p w:rsidR="00D65D72" w:rsidRDefault="00502BED" w:rsidP="00D65D72">
    <w:pPr>
      <w:pStyle w:val="Intestazione"/>
      <w:ind w:left="284"/>
      <w:jc w:val="center"/>
      <w:rPr>
        <w:noProof/>
        <w:sz w:val="16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5.4pt;height:84.5pt;visibility:visible">
          <v:imagedata r:id="rId1" o:title=""/>
        </v:shape>
      </w:pict>
    </w:r>
  </w:p>
  <w:p w:rsidR="00D65D72" w:rsidRPr="00E67046" w:rsidRDefault="00D65D72" w:rsidP="00D65D72">
    <w:pPr>
      <w:pStyle w:val="Intestazione"/>
      <w:tabs>
        <w:tab w:val="left" w:pos="0"/>
        <w:tab w:val="left" w:pos="1418"/>
      </w:tabs>
      <w:jc w:val="center"/>
      <w:rPr>
        <w:rFonts w:cs="Calibri Light"/>
        <w:b/>
        <w:sz w:val="24"/>
        <w:szCs w:val="24"/>
      </w:rPr>
    </w:pPr>
    <w:r w:rsidRPr="00E67046">
      <w:rPr>
        <w:b/>
        <w:sz w:val="24"/>
        <w:szCs w:val="24"/>
      </w:rPr>
      <w:t>DIPARTIMENTO PER LE POLITICHE ANTIDROGA</w:t>
    </w:r>
    <w:r w:rsidRPr="00E67046">
      <w:rPr>
        <w:rFonts w:cs="Calibri Light"/>
        <w:b/>
        <w:sz w:val="24"/>
        <w:szCs w:val="24"/>
        <w:highlight w:val="yellow"/>
      </w:rPr>
      <w:t xml:space="preserve"> </w:t>
    </w:r>
  </w:p>
  <w:p w:rsidR="00D65D72" w:rsidRPr="00E67046" w:rsidRDefault="00D65D72" w:rsidP="00D65D72">
    <w:pPr>
      <w:pStyle w:val="Intestazione"/>
      <w:tabs>
        <w:tab w:val="left" w:pos="0"/>
        <w:tab w:val="left" w:pos="1418"/>
      </w:tabs>
      <w:jc w:val="center"/>
      <w:rPr>
        <w:rFonts w:cs="Calibri Light"/>
        <w:b/>
        <w:sz w:val="24"/>
        <w:szCs w:val="24"/>
      </w:rPr>
    </w:pPr>
  </w:p>
  <w:p w:rsidR="00D65D72" w:rsidRPr="00E67046" w:rsidRDefault="00D65D72" w:rsidP="00D65D72">
    <w:pPr>
      <w:pStyle w:val="Intestazione"/>
      <w:tabs>
        <w:tab w:val="left" w:pos="0"/>
        <w:tab w:val="left" w:pos="1418"/>
      </w:tabs>
      <w:jc w:val="center"/>
      <w:rPr>
        <w:rFonts w:cs="Calibri Light"/>
        <w:b/>
        <w:sz w:val="24"/>
        <w:szCs w:val="24"/>
      </w:rPr>
    </w:pPr>
    <w:r w:rsidRPr="00E67046">
      <w:rPr>
        <w:rFonts w:cs="Calibri Light"/>
        <w:b/>
        <w:sz w:val="24"/>
        <w:szCs w:val="24"/>
      </w:rPr>
      <w:t>AVVISO PUBBLICO</w:t>
    </w:r>
  </w:p>
  <w:p w:rsidR="00D65D72" w:rsidRDefault="00D65D72" w:rsidP="00D65D72">
    <w:pPr>
      <w:ind w:left="300"/>
      <w:jc w:val="center"/>
      <w:rPr>
        <w:rFonts w:ascii="Calibri" w:hAnsi="Calibri" w:cs="Calibri Light"/>
        <w:b/>
        <w:sz w:val="24"/>
        <w:szCs w:val="24"/>
      </w:rPr>
    </w:pPr>
    <w:r w:rsidRPr="00E67046">
      <w:rPr>
        <w:rFonts w:ascii="Calibri" w:hAnsi="Calibri" w:cs="Calibri Light"/>
        <w:b/>
        <w:sz w:val="24"/>
        <w:szCs w:val="24"/>
      </w:rPr>
      <w:t>PER LA SELEZIONE DI PROGETTI PER LA PROMOZIONE DI INTERVENTI VOLTI A FAVORIRE IL RECUPERO, IL REINSERIMENTO SOCIALE E LAVORATIVO DELLE PERSONE TOSSICODIPENDENTI</w:t>
    </w:r>
  </w:p>
  <w:p w:rsidR="003B1F62" w:rsidRDefault="003B1F6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930" w:rsidRPr="00776930" w:rsidRDefault="00776930" w:rsidP="00776930">
    <w:pPr>
      <w:pStyle w:val="Intestazione"/>
      <w:jc w:val="right"/>
      <w:rPr>
        <w:b/>
        <w:noProof/>
        <w:sz w:val="24"/>
        <w:szCs w:val="24"/>
      </w:rPr>
    </w:pPr>
    <w:r w:rsidRPr="00776930">
      <w:rPr>
        <w:b/>
        <w:i/>
        <w:noProof/>
        <w:sz w:val="24"/>
        <w:szCs w:val="24"/>
      </w:rPr>
      <w:t>format</w:t>
    </w:r>
    <w:r w:rsidRPr="00776930">
      <w:rPr>
        <w:b/>
        <w:noProof/>
        <w:sz w:val="24"/>
        <w:szCs w:val="24"/>
      </w:rPr>
      <w:t xml:space="preserve"> C – Dichiarazione sostitutiva</w:t>
    </w:r>
  </w:p>
  <w:p w:rsidR="00776930" w:rsidRDefault="00776930" w:rsidP="00322E81">
    <w:pPr>
      <w:pStyle w:val="Intestazione"/>
      <w:ind w:left="284"/>
      <w:jc w:val="center"/>
      <w:rPr>
        <w:noProof/>
        <w:sz w:val="16"/>
      </w:rPr>
    </w:pPr>
  </w:p>
  <w:p w:rsidR="00776930" w:rsidRDefault="00776930" w:rsidP="00322E81">
    <w:pPr>
      <w:pStyle w:val="Intestazione"/>
      <w:ind w:left="284"/>
      <w:jc w:val="center"/>
      <w:rPr>
        <w:noProof/>
        <w:sz w:val="16"/>
      </w:rPr>
    </w:pPr>
  </w:p>
  <w:p w:rsidR="002D7B32" w:rsidRDefault="007438F5" w:rsidP="00322E81">
    <w:pPr>
      <w:pStyle w:val="Intestazione"/>
      <w:ind w:left="284"/>
      <w:jc w:val="center"/>
      <w:rPr>
        <w:noProof/>
        <w:sz w:val="16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i1026" type="#_x0000_t75" style="width:365.4pt;height:84.5pt;visibility:visible">
          <v:imagedata r:id="rId1" o:title=""/>
        </v:shape>
      </w:pict>
    </w:r>
  </w:p>
  <w:p w:rsidR="002D7B32" w:rsidRPr="00E67046" w:rsidRDefault="002D7B32" w:rsidP="00322E81">
    <w:pPr>
      <w:pStyle w:val="Intestazione"/>
      <w:tabs>
        <w:tab w:val="left" w:pos="0"/>
        <w:tab w:val="left" w:pos="1418"/>
      </w:tabs>
      <w:jc w:val="center"/>
      <w:rPr>
        <w:rFonts w:cs="Calibri Light"/>
        <w:b/>
        <w:sz w:val="24"/>
        <w:szCs w:val="24"/>
      </w:rPr>
    </w:pPr>
    <w:r w:rsidRPr="00E67046">
      <w:rPr>
        <w:b/>
        <w:sz w:val="24"/>
        <w:szCs w:val="24"/>
      </w:rPr>
      <w:t>DIPARTIMENTO PER LE POLITICHE ANTIDROGA</w:t>
    </w:r>
    <w:r w:rsidRPr="00E67046">
      <w:rPr>
        <w:rFonts w:cs="Calibri Light"/>
        <w:b/>
        <w:sz w:val="24"/>
        <w:szCs w:val="24"/>
        <w:highlight w:val="yellow"/>
      </w:rPr>
      <w:t xml:space="preserve"> </w:t>
    </w:r>
  </w:p>
  <w:p w:rsidR="002D7B32" w:rsidRPr="00E67046" w:rsidRDefault="002D7B32" w:rsidP="00322E81">
    <w:pPr>
      <w:pStyle w:val="Intestazione"/>
      <w:tabs>
        <w:tab w:val="left" w:pos="0"/>
        <w:tab w:val="left" w:pos="1418"/>
      </w:tabs>
      <w:jc w:val="center"/>
      <w:rPr>
        <w:rFonts w:cs="Calibri Light"/>
        <w:b/>
        <w:sz w:val="24"/>
        <w:szCs w:val="24"/>
      </w:rPr>
    </w:pPr>
  </w:p>
  <w:p w:rsidR="002D7B32" w:rsidRPr="00E67046" w:rsidRDefault="002D7B32" w:rsidP="00322E81">
    <w:pPr>
      <w:pStyle w:val="Intestazione"/>
      <w:tabs>
        <w:tab w:val="left" w:pos="0"/>
        <w:tab w:val="left" w:pos="1418"/>
      </w:tabs>
      <w:jc w:val="center"/>
      <w:rPr>
        <w:rFonts w:cs="Calibri Light"/>
        <w:b/>
        <w:sz w:val="24"/>
        <w:szCs w:val="24"/>
      </w:rPr>
    </w:pPr>
    <w:r w:rsidRPr="00E67046">
      <w:rPr>
        <w:rFonts w:cs="Calibri Light"/>
        <w:b/>
        <w:sz w:val="24"/>
        <w:szCs w:val="24"/>
      </w:rPr>
      <w:t>AVVISO PUBBLICO</w:t>
    </w:r>
  </w:p>
  <w:p w:rsidR="002D7B32" w:rsidRDefault="002D7B32" w:rsidP="00322E81">
    <w:pPr>
      <w:ind w:left="300"/>
      <w:jc w:val="center"/>
      <w:rPr>
        <w:rFonts w:ascii="Calibri" w:hAnsi="Calibri" w:cs="Calibri Light"/>
        <w:b/>
        <w:sz w:val="24"/>
        <w:szCs w:val="24"/>
      </w:rPr>
    </w:pPr>
    <w:r w:rsidRPr="00E67046">
      <w:rPr>
        <w:rFonts w:ascii="Calibri" w:hAnsi="Calibri" w:cs="Calibri Light"/>
        <w:b/>
        <w:sz w:val="24"/>
        <w:szCs w:val="24"/>
      </w:rPr>
      <w:t>PER LA SELEZIONE DI PROGETTI PER LA PROMOZIONE DI INTERVENTI VOLTI A FAVORIRE IL RECUPERO, IL REINSERIMENTO SOCIALE E LAVORATIVO DELLE PERSONE TOSSICODIPENDENTI</w:t>
    </w:r>
  </w:p>
  <w:p w:rsidR="003B1F62" w:rsidRDefault="003B1F62" w:rsidP="003B1F62">
    <w:pPr>
      <w:pStyle w:val="Intestazione"/>
      <w:jc w:val="right"/>
      <w:rPr>
        <w:b/>
        <w:i/>
        <w:noProof/>
        <w:sz w:val="24"/>
        <w:szCs w:val="24"/>
        <w:u w:val="single"/>
      </w:rPr>
    </w:pPr>
  </w:p>
  <w:p w:rsidR="003B1F62" w:rsidRPr="00E67046" w:rsidRDefault="003B1F62" w:rsidP="00322E81">
    <w:pPr>
      <w:ind w:left="300"/>
      <w:jc w:val="center"/>
      <w:rPr>
        <w:rFonts w:ascii="Calibri" w:hAnsi="Calibri" w:cs="Calibri Light"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7F03C8C"/>
    <w:name w:val="WW8Num22"/>
    <w:lvl w:ilvl="0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8034C288"/>
    <w:name w:val="WW8Num33"/>
    <w:lvl w:ilvl="0">
      <w:start w:val="1"/>
      <w:numFmt w:val="bullet"/>
      <w:lvlText w:val=""/>
      <w:lvlJc w:val="left"/>
      <w:pPr>
        <w:tabs>
          <w:tab w:val="num" w:pos="1591"/>
        </w:tabs>
        <w:ind w:left="1602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2322"/>
        </w:tabs>
        <w:ind w:left="2322" w:hanging="360"/>
      </w:pPr>
      <w:rPr>
        <w:rFonts w:ascii="Wingdings" w:hAnsi="Wingdings"/>
        <w:sz w:val="22"/>
      </w:rPr>
    </w:lvl>
    <w:lvl w:ilvl="2">
      <w:start w:val="1"/>
      <w:numFmt w:val="bullet"/>
      <w:lvlText w:val=""/>
      <w:lvlJc w:val="left"/>
      <w:pPr>
        <w:tabs>
          <w:tab w:val="num" w:pos="882"/>
        </w:tabs>
        <w:ind w:left="3042" w:hanging="360"/>
      </w:pPr>
      <w:rPr>
        <w:rFonts w:ascii="Wingdings" w:hAnsi="Wingdings"/>
        <w:sz w:val="22"/>
      </w:rPr>
    </w:lvl>
    <w:lvl w:ilvl="3">
      <w:start w:val="1"/>
      <w:numFmt w:val="bullet"/>
      <w:lvlText w:val=""/>
      <w:lvlJc w:val="left"/>
      <w:pPr>
        <w:tabs>
          <w:tab w:val="num" w:pos="882"/>
        </w:tabs>
        <w:ind w:left="37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882"/>
        </w:tabs>
        <w:ind w:left="44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882"/>
        </w:tabs>
        <w:ind w:left="5202" w:hanging="360"/>
      </w:pPr>
      <w:rPr>
        <w:rFonts w:ascii="Wingdings" w:hAnsi="Wingdings"/>
        <w:sz w:val="22"/>
      </w:rPr>
    </w:lvl>
    <w:lvl w:ilvl="6">
      <w:start w:val="1"/>
      <w:numFmt w:val="bullet"/>
      <w:lvlText w:val=""/>
      <w:lvlJc w:val="left"/>
      <w:pPr>
        <w:tabs>
          <w:tab w:val="num" w:pos="882"/>
        </w:tabs>
        <w:ind w:left="59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82"/>
        </w:tabs>
        <w:ind w:left="66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882"/>
        </w:tabs>
        <w:ind w:left="7362" w:hanging="360"/>
      </w:pPr>
      <w:rPr>
        <w:rFonts w:ascii="Wingdings" w:hAnsi="Wingdings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37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Segoe UI" w:hAnsi="Segoe UI"/>
        <w:sz w:val="32"/>
      </w:rPr>
    </w:lvl>
  </w:abstractNum>
  <w:abstractNum w:abstractNumId="4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egoe UI" w:hAnsi="Segoe UI"/>
      </w:rPr>
    </w:lvl>
  </w:abstractNum>
  <w:abstractNum w:abstractNumId="5" w15:restartNumberingAfterBreak="0">
    <w:nsid w:val="00000006"/>
    <w:multiLevelType w:val="singleLevel"/>
    <w:tmpl w:val="00000006"/>
    <w:name w:val="WW8Num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3B2644A"/>
    <w:multiLevelType w:val="hybridMultilevel"/>
    <w:tmpl w:val="7318DC6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8A43C23"/>
    <w:multiLevelType w:val="hybridMultilevel"/>
    <w:tmpl w:val="9288153E"/>
    <w:lvl w:ilvl="0" w:tplc="97169248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866C6C"/>
    <w:multiLevelType w:val="hybridMultilevel"/>
    <w:tmpl w:val="7138D9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545051"/>
    <w:multiLevelType w:val="hybridMultilevel"/>
    <w:tmpl w:val="886CFC5C"/>
    <w:lvl w:ilvl="0" w:tplc="DD42E0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F70C4"/>
    <w:multiLevelType w:val="hybridMultilevel"/>
    <w:tmpl w:val="226A9A6C"/>
    <w:lvl w:ilvl="0" w:tplc="65B8BE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F0BB0"/>
    <w:multiLevelType w:val="hybridMultilevel"/>
    <w:tmpl w:val="54D4CD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497C74"/>
    <w:multiLevelType w:val="hybridMultilevel"/>
    <w:tmpl w:val="0B7E2B42"/>
    <w:lvl w:ilvl="0" w:tplc="7FFC8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1B0A18"/>
    <w:multiLevelType w:val="hybridMultilevel"/>
    <w:tmpl w:val="CF3A7BF6"/>
    <w:lvl w:ilvl="0" w:tplc="C5F4D8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  <w:szCs w:val="24"/>
      </w:rPr>
    </w:lvl>
    <w:lvl w:ilvl="1" w:tplc="76D40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/>
        <w:i w:val="0"/>
        <w:color w:val="auto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8B1CDF"/>
    <w:multiLevelType w:val="hybridMultilevel"/>
    <w:tmpl w:val="A556441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1956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907684B0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D084253"/>
    <w:multiLevelType w:val="hybridMultilevel"/>
    <w:tmpl w:val="CC06BAA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AA10EA"/>
    <w:multiLevelType w:val="hybridMultilevel"/>
    <w:tmpl w:val="3600159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4E858C3"/>
    <w:multiLevelType w:val="hybridMultilevel"/>
    <w:tmpl w:val="E124E098"/>
    <w:lvl w:ilvl="0" w:tplc="14FEA8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362E473C"/>
    <w:multiLevelType w:val="hybridMultilevel"/>
    <w:tmpl w:val="FDB0F290"/>
    <w:lvl w:ilvl="0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75DCE212">
      <w:start w:val="1"/>
      <w:numFmt w:val="upperRoman"/>
      <w:lvlText w:val="%3)"/>
      <w:lvlJc w:val="left"/>
      <w:pPr>
        <w:tabs>
          <w:tab w:val="num" w:pos="3126"/>
        </w:tabs>
        <w:ind w:left="3126" w:hanging="72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9" w15:restartNumberingAfterBreak="0">
    <w:nsid w:val="3E3B2167"/>
    <w:multiLevelType w:val="hybridMultilevel"/>
    <w:tmpl w:val="A6A46BEC"/>
    <w:lvl w:ilvl="0" w:tplc="B4221A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833C0B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265A9B"/>
    <w:multiLevelType w:val="hybridMultilevel"/>
    <w:tmpl w:val="599ADE0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pStyle w:val="Titolo6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7710573"/>
    <w:multiLevelType w:val="hybridMultilevel"/>
    <w:tmpl w:val="9A2E7224"/>
    <w:lvl w:ilvl="0" w:tplc="61B865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29F5F35"/>
    <w:multiLevelType w:val="hybridMultilevel"/>
    <w:tmpl w:val="CF080B58"/>
    <w:lvl w:ilvl="0" w:tplc="C2A826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66494"/>
    <w:multiLevelType w:val="hybridMultilevel"/>
    <w:tmpl w:val="A48C3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60E4B6">
      <w:start w:val="7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C50CE4"/>
    <w:multiLevelType w:val="hybridMultilevel"/>
    <w:tmpl w:val="7012FFA6"/>
    <w:lvl w:ilvl="0" w:tplc="04100013">
      <w:start w:val="1"/>
      <w:numFmt w:val="upperRoman"/>
      <w:lvlText w:val="%1."/>
      <w:lvlJc w:val="right"/>
      <w:pPr>
        <w:ind w:left="185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5" w15:restartNumberingAfterBreak="0">
    <w:nsid w:val="5C795A14"/>
    <w:multiLevelType w:val="hybridMultilevel"/>
    <w:tmpl w:val="02F831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EA3BEA"/>
    <w:multiLevelType w:val="hybridMultilevel"/>
    <w:tmpl w:val="981E2616"/>
    <w:lvl w:ilvl="0" w:tplc="0410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75DCE212">
      <w:start w:val="1"/>
      <w:numFmt w:val="upperRoman"/>
      <w:lvlText w:val="%3)"/>
      <w:lvlJc w:val="left"/>
      <w:pPr>
        <w:tabs>
          <w:tab w:val="num" w:pos="3126"/>
        </w:tabs>
        <w:ind w:left="3126" w:hanging="72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7" w15:restartNumberingAfterBreak="0">
    <w:nsid w:val="5DBF41ED"/>
    <w:multiLevelType w:val="hybridMultilevel"/>
    <w:tmpl w:val="A1F00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223366"/>
    <w:multiLevelType w:val="hybridMultilevel"/>
    <w:tmpl w:val="3418CE48"/>
    <w:lvl w:ilvl="0" w:tplc="9F7CEA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A536C6"/>
    <w:multiLevelType w:val="hybridMultilevel"/>
    <w:tmpl w:val="C2BC4E68"/>
    <w:lvl w:ilvl="0" w:tplc="6A4C4E48">
      <w:start w:val="1"/>
      <w:numFmt w:val="lowerLetter"/>
      <w:lvlText w:val="%1)"/>
      <w:lvlJc w:val="left"/>
      <w:pPr>
        <w:ind w:left="1352" w:hanging="360"/>
      </w:pPr>
      <w:rPr>
        <w:rFonts w:ascii="Garamond" w:hAnsi="Garamond" w:cs="Times New Roman" w:hint="default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9CB6659"/>
    <w:multiLevelType w:val="hybridMultilevel"/>
    <w:tmpl w:val="55E49E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0531EE"/>
    <w:multiLevelType w:val="hybridMultilevel"/>
    <w:tmpl w:val="5EE02308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Segoe UI" w:hAnsi="Segoe UI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91531"/>
    <w:multiLevelType w:val="hybridMultilevel"/>
    <w:tmpl w:val="03124D1C"/>
    <w:lvl w:ilvl="0" w:tplc="A19443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0006F3"/>
    <w:multiLevelType w:val="hybridMultilevel"/>
    <w:tmpl w:val="0B7E2B42"/>
    <w:lvl w:ilvl="0" w:tplc="7FFC8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8B2C8A"/>
    <w:multiLevelType w:val="hybridMultilevel"/>
    <w:tmpl w:val="FB8AA438"/>
    <w:lvl w:ilvl="0" w:tplc="36A4910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502E1"/>
    <w:multiLevelType w:val="hybridMultilevel"/>
    <w:tmpl w:val="E2E4FDA0"/>
    <w:lvl w:ilvl="0" w:tplc="D1B465D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25"/>
  </w:num>
  <w:num w:numId="5">
    <w:abstractNumId w:val="11"/>
  </w:num>
  <w:num w:numId="6">
    <w:abstractNumId w:val="16"/>
  </w:num>
  <w:num w:numId="7">
    <w:abstractNumId w:val="17"/>
  </w:num>
  <w:num w:numId="8">
    <w:abstractNumId w:val="6"/>
  </w:num>
  <w:num w:numId="9">
    <w:abstractNumId w:val="9"/>
  </w:num>
  <w:num w:numId="10">
    <w:abstractNumId w:val="29"/>
  </w:num>
  <w:num w:numId="11">
    <w:abstractNumId w:val="7"/>
  </w:num>
  <w:num w:numId="12">
    <w:abstractNumId w:val="14"/>
  </w:num>
  <w:num w:numId="13">
    <w:abstractNumId w:val="15"/>
  </w:num>
  <w:num w:numId="14">
    <w:abstractNumId w:val="8"/>
  </w:num>
  <w:num w:numId="15">
    <w:abstractNumId w:val="27"/>
  </w:num>
  <w:num w:numId="16">
    <w:abstractNumId w:val="23"/>
  </w:num>
  <w:num w:numId="17">
    <w:abstractNumId w:val="22"/>
  </w:num>
  <w:num w:numId="18">
    <w:abstractNumId w:val="21"/>
  </w:num>
  <w:num w:numId="19">
    <w:abstractNumId w:val="30"/>
  </w:num>
  <w:num w:numId="20">
    <w:abstractNumId w:val="28"/>
  </w:num>
  <w:num w:numId="21">
    <w:abstractNumId w:val="33"/>
  </w:num>
  <w:num w:numId="22">
    <w:abstractNumId w:val="34"/>
  </w:num>
  <w:num w:numId="23">
    <w:abstractNumId w:val="2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31"/>
  </w:num>
  <w:num w:numId="31">
    <w:abstractNumId w:val="10"/>
  </w:num>
  <w:num w:numId="32">
    <w:abstractNumId w:val="35"/>
  </w:num>
  <w:num w:numId="33">
    <w:abstractNumId w:val="32"/>
  </w:num>
  <w:num w:numId="34">
    <w:abstractNumId w:val="13"/>
  </w:num>
  <w:num w:numId="35">
    <w:abstractNumId w:val="2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NotTrackMove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AB4"/>
    <w:rsid w:val="0005163C"/>
    <w:rsid w:val="00056724"/>
    <w:rsid w:val="000764D4"/>
    <w:rsid w:val="00081002"/>
    <w:rsid w:val="0009452C"/>
    <w:rsid w:val="000C38D0"/>
    <w:rsid w:val="000C694B"/>
    <w:rsid w:val="000F4769"/>
    <w:rsid w:val="00102F0E"/>
    <w:rsid w:val="001133F0"/>
    <w:rsid w:val="00115671"/>
    <w:rsid w:val="00131E09"/>
    <w:rsid w:val="00140E7F"/>
    <w:rsid w:val="00186FC7"/>
    <w:rsid w:val="00193AA3"/>
    <w:rsid w:val="00197CF4"/>
    <w:rsid w:val="001F0224"/>
    <w:rsid w:val="001F1AEA"/>
    <w:rsid w:val="001F61B5"/>
    <w:rsid w:val="00200E65"/>
    <w:rsid w:val="002043E9"/>
    <w:rsid w:val="00222CDE"/>
    <w:rsid w:val="00223F76"/>
    <w:rsid w:val="002260D4"/>
    <w:rsid w:val="002278EB"/>
    <w:rsid w:val="00243BA2"/>
    <w:rsid w:val="00271110"/>
    <w:rsid w:val="0029094C"/>
    <w:rsid w:val="0029603C"/>
    <w:rsid w:val="002C2A9C"/>
    <w:rsid w:val="002D7B32"/>
    <w:rsid w:val="002F5EBA"/>
    <w:rsid w:val="003013C1"/>
    <w:rsid w:val="00316787"/>
    <w:rsid w:val="00322E81"/>
    <w:rsid w:val="00331DB6"/>
    <w:rsid w:val="00363618"/>
    <w:rsid w:val="003817E1"/>
    <w:rsid w:val="003846AA"/>
    <w:rsid w:val="003A1C0A"/>
    <w:rsid w:val="003B065C"/>
    <w:rsid w:val="003B1F62"/>
    <w:rsid w:val="003C3A54"/>
    <w:rsid w:val="003F132B"/>
    <w:rsid w:val="0041020C"/>
    <w:rsid w:val="00412779"/>
    <w:rsid w:val="00416A06"/>
    <w:rsid w:val="0042034C"/>
    <w:rsid w:val="0042284E"/>
    <w:rsid w:val="004441A5"/>
    <w:rsid w:val="00457D72"/>
    <w:rsid w:val="0046678C"/>
    <w:rsid w:val="00484080"/>
    <w:rsid w:val="00495FB8"/>
    <w:rsid w:val="00496BC2"/>
    <w:rsid w:val="004B6BF9"/>
    <w:rsid w:val="004D19AD"/>
    <w:rsid w:val="00502BED"/>
    <w:rsid w:val="005069A4"/>
    <w:rsid w:val="005114F0"/>
    <w:rsid w:val="00513684"/>
    <w:rsid w:val="005204F9"/>
    <w:rsid w:val="00524AC8"/>
    <w:rsid w:val="00524C7A"/>
    <w:rsid w:val="00524CDD"/>
    <w:rsid w:val="00531C4B"/>
    <w:rsid w:val="00554521"/>
    <w:rsid w:val="005671E6"/>
    <w:rsid w:val="00573E65"/>
    <w:rsid w:val="005851EF"/>
    <w:rsid w:val="0059381A"/>
    <w:rsid w:val="005D0B80"/>
    <w:rsid w:val="005E38F5"/>
    <w:rsid w:val="00624662"/>
    <w:rsid w:val="00642634"/>
    <w:rsid w:val="0066432A"/>
    <w:rsid w:val="006968D6"/>
    <w:rsid w:val="006F18DA"/>
    <w:rsid w:val="006F192C"/>
    <w:rsid w:val="006F3808"/>
    <w:rsid w:val="007245AE"/>
    <w:rsid w:val="007263C3"/>
    <w:rsid w:val="0073380F"/>
    <w:rsid w:val="007438F5"/>
    <w:rsid w:val="00763067"/>
    <w:rsid w:val="007642FC"/>
    <w:rsid w:val="00776930"/>
    <w:rsid w:val="00793BC8"/>
    <w:rsid w:val="007F38E7"/>
    <w:rsid w:val="007F478A"/>
    <w:rsid w:val="007F6D8A"/>
    <w:rsid w:val="00825756"/>
    <w:rsid w:val="00840B3B"/>
    <w:rsid w:val="008605CF"/>
    <w:rsid w:val="0087021B"/>
    <w:rsid w:val="00871C61"/>
    <w:rsid w:val="00872064"/>
    <w:rsid w:val="0087236B"/>
    <w:rsid w:val="008A2F80"/>
    <w:rsid w:val="008C6888"/>
    <w:rsid w:val="008D358D"/>
    <w:rsid w:val="008E1B39"/>
    <w:rsid w:val="008F0470"/>
    <w:rsid w:val="008F1EDD"/>
    <w:rsid w:val="0091621C"/>
    <w:rsid w:val="00955A98"/>
    <w:rsid w:val="00987122"/>
    <w:rsid w:val="009D32C3"/>
    <w:rsid w:val="00A348F3"/>
    <w:rsid w:val="00A83FF4"/>
    <w:rsid w:val="00A8629F"/>
    <w:rsid w:val="00A869C1"/>
    <w:rsid w:val="00A873CA"/>
    <w:rsid w:val="00A93665"/>
    <w:rsid w:val="00AA4EE7"/>
    <w:rsid w:val="00AB732F"/>
    <w:rsid w:val="00AC31B4"/>
    <w:rsid w:val="00AD046F"/>
    <w:rsid w:val="00AD376B"/>
    <w:rsid w:val="00AD4771"/>
    <w:rsid w:val="00AF378E"/>
    <w:rsid w:val="00B07D6E"/>
    <w:rsid w:val="00B12D15"/>
    <w:rsid w:val="00B14CB7"/>
    <w:rsid w:val="00B17154"/>
    <w:rsid w:val="00B41A2C"/>
    <w:rsid w:val="00B41B5B"/>
    <w:rsid w:val="00B603C6"/>
    <w:rsid w:val="00B75A3D"/>
    <w:rsid w:val="00B80E67"/>
    <w:rsid w:val="00B9139C"/>
    <w:rsid w:val="00BA0F9A"/>
    <w:rsid w:val="00BC1D2C"/>
    <w:rsid w:val="00BE252F"/>
    <w:rsid w:val="00BE467B"/>
    <w:rsid w:val="00BF2B08"/>
    <w:rsid w:val="00BF6315"/>
    <w:rsid w:val="00C11D9D"/>
    <w:rsid w:val="00C12BC0"/>
    <w:rsid w:val="00C31C33"/>
    <w:rsid w:val="00C31FA2"/>
    <w:rsid w:val="00C35F81"/>
    <w:rsid w:val="00C36A93"/>
    <w:rsid w:val="00C36F27"/>
    <w:rsid w:val="00C42376"/>
    <w:rsid w:val="00C51FCF"/>
    <w:rsid w:val="00C56C10"/>
    <w:rsid w:val="00C60C4E"/>
    <w:rsid w:val="00C66BEB"/>
    <w:rsid w:val="00C831D1"/>
    <w:rsid w:val="00CF0F03"/>
    <w:rsid w:val="00CF37BF"/>
    <w:rsid w:val="00CF4B46"/>
    <w:rsid w:val="00CF5CE0"/>
    <w:rsid w:val="00CF7F50"/>
    <w:rsid w:val="00D032EA"/>
    <w:rsid w:val="00D053B4"/>
    <w:rsid w:val="00D2213C"/>
    <w:rsid w:val="00D311D5"/>
    <w:rsid w:val="00D45042"/>
    <w:rsid w:val="00D45CF1"/>
    <w:rsid w:val="00D65D72"/>
    <w:rsid w:val="00D748A3"/>
    <w:rsid w:val="00D86E29"/>
    <w:rsid w:val="00DA5C28"/>
    <w:rsid w:val="00DB0C68"/>
    <w:rsid w:val="00DD051F"/>
    <w:rsid w:val="00DD5E41"/>
    <w:rsid w:val="00E238BD"/>
    <w:rsid w:val="00E25E56"/>
    <w:rsid w:val="00E67046"/>
    <w:rsid w:val="00E7040F"/>
    <w:rsid w:val="00E75E58"/>
    <w:rsid w:val="00E94F0B"/>
    <w:rsid w:val="00E973D9"/>
    <w:rsid w:val="00EB3691"/>
    <w:rsid w:val="00ED32AC"/>
    <w:rsid w:val="00ED7737"/>
    <w:rsid w:val="00EF2D64"/>
    <w:rsid w:val="00F16AB4"/>
    <w:rsid w:val="00F233DD"/>
    <w:rsid w:val="00F31AE8"/>
    <w:rsid w:val="00F33720"/>
    <w:rsid w:val="00F3689E"/>
    <w:rsid w:val="00F571FF"/>
    <w:rsid w:val="00F75046"/>
    <w:rsid w:val="00F97D3D"/>
    <w:rsid w:val="00FA6898"/>
    <w:rsid w:val="00FC3C20"/>
    <w:rsid w:val="00FD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8330DA6-B7A3-4126-996D-AFCA0ADD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5FB8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93AA3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95FB8"/>
    <w:pPr>
      <w:keepNext/>
      <w:numPr>
        <w:ilvl w:val="5"/>
        <w:numId w:val="1"/>
      </w:numPr>
      <w:outlineLvl w:val="5"/>
    </w:pPr>
    <w:rPr>
      <w:rFonts w:ascii="Palatino Linotype" w:eastAsia="Calibri" w:hAnsi="Palatino Linotype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93AA3"/>
    <w:rPr>
      <w:rFonts w:ascii="Calibri Light" w:hAnsi="Calibri Light" w:cs="Times New Roman"/>
      <w:color w:val="2E74B5"/>
      <w:sz w:val="32"/>
    </w:rPr>
  </w:style>
  <w:style w:type="character" w:customStyle="1" w:styleId="Titolo6Carattere">
    <w:name w:val="Titolo 6 Carattere"/>
    <w:link w:val="Titolo6"/>
    <w:uiPriority w:val="99"/>
    <w:locked/>
    <w:rsid w:val="00495FB8"/>
    <w:rPr>
      <w:rFonts w:ascii="Palatino Linotype" w:hAnsi="Palatino Linotype" w:cs="Times New Roman"/>
      <w:i/>
      <w:sz w:val="20"/>
      <w:lang w:val="it-IT" w:eastAsia="zh-CN"/>
    </w:rPr>
  </w:style>
  <w:style w:type="paragraph" w:styleId="Intestazione">
    <w:name w:val="header"/>
    <w:basedOn w:val="Normale"/>
    <w:link w:val="IntestazioneCarattere"/>
    <w:uiPriority w:val="99"/>
    <w:rsid w:val="00F16AB4"/>
    <w:pPr>
      <w:tabs>
        <w:tab w:val="center" w:pos="4986"/>
        <w:tab w:val="right" w:pos="9972"/>
      </w:tabs>
    </w:pPr>
    <w:rPr>
      <w:rFonts w:ascii="Calibri" w:eastAsia="Calibri" w:hAnsi="Calibri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F16AB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16AB4"/>
    <w:pPr>
      <w:tabs>
        <w:tab w:val="center" w:pos="4986"/>
        <w:tab w:val="right" w:pos="9972"/>
      </w:tabs>
    </w:pPr>
    <w:rPr>
      <w:rFonts w:ascii="Calibri" w:eastAsia="Calibri" w:hAnsi="Calibri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F16AB4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6F18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F31AE8"/>
    <w:rPr>
      <w:rFonts w:ascii="Segoe UI" w:eastAsia="Calibri" w:hAnsi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31AE8"/>
    <w:rPr>
      <w:rFonts w:ascii="Segoe UI" w:hAnsi="Segoe UI" w:cs="Times New Roman"/>
      <w:sz w:val="18"/>
    </w:rPr>
  </w:style>
  <w:style w:type="paragraph" w:styleId="Titolosommario">
    <w:name w:val="TOC Heading"/>
    <w:basedOn w:val="Titolo1"/>
    <w:next w:val="Normale"/>
    <w:uiPriority w:val="99"/>
    <w:qFormat/>
    <w:rsid w:val="005671E6"/>
    <w:pPr>
      <w:outlineLvl w:val="9"/>
    </w:pPr>
  </w:style>
  <w:style w:type="paragraph" w:styleId="Sommario1">
    <w:name w:val="toc 1"/>
    <w:basedOn w:val="Normale"/>
    <w:next w:val="Normale"/>
    <w:autoRedefine/>
    <w:uiPriority w:val="99"/>
    <w:rsid w:val="005671E6"/>
    <w:pPr>
      <w:spacing w:after="100"/>
    </w:pPr>
  </w:style>
  <w:style w:type="character" w:styleId="Collegamentoipertestuale">
    <w:name w:val="Hyperlink"/>
    <w:uiPriority w:val="99"/>
    <w:rsid w:val="005671E6"/>
    <w:rPr>
      <w:rFonts w:cs="Times New Roman"/>
      <w:color w:val="0563C1"/>
      <w:u w:val="single"/>
    </w:rPr>
  </w:style>
  <w:style w:type="paragraph" w:styleId="Nessunaspaziatura">
    <w:name w:val="No Spacing"/>
    <w:uiPriority w:val="99"/>
    <w:qFormat/>
    <w:rsid w:val="005671E6"/>
    <w:rPr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rsid w:val="000C694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C694B"/>
    <w:rPr>
      <w:rFonts w:ascii="Calibri" w:eastAsia="Calibri" w:hAnsi="Calibri"/>
      <w:lang w:eastAsia="it-IT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0C694B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C694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0C694B"/>
    <w:rPr>
      <w:rFonts w:cs="Times New Roman"/>
      <w:b/>
      <w:sz w:val="20"/>
    </w:rPr>
  </w:style>
  <w:style w:type="character" w:customStyle="1" w:styleId="Caratterinotaapidipagina">
    <w:name w:val="Caratteri nota a piè di pagina"/>
    <w:uiPriority w:val="99"/>
    <w:rsid w:val="00495FB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95FB8"/>
    <w:pPr>
      <w:overflowPunct/>
      <w:autoSpaceDE/>
      <w:textAlignment w:val="auto"/>
    </w:pPr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495FB8"/>
    <w:rPr>
      <w:rFonts w:ascii="Times New Roman" w:hAnsi="Times New Roman" w:cs="Times New Roman"/>
      <w:sz w:val="20"/>
      <w:lang w:val="it-IT" w:eastAsia="zh-CN"/>
    </w:rPr>
  </w:style>
  <w:style w:type="paragraph" w:customStyle="1" w:styleId="Testocommento1">
    <w:name w:val="Testo commento1"/>
    <w:basedOn w:val="Normale"/>
    <w:uiPriority w:val="99"/>
    <w:rsid w:val="00495FB8"/>
  </w:style>
  <w:style w:type="character" w:styleId="Rimandonotaapidipagina">
    <w:name w:val="footnote reference"/>
    <w:uiPriority w:val="99"/>
    <w:semiHidden/>
    <w:rsid w:val="0073380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/>
  <cp:keywords/>
  <dc:description/>
  <cp:lastModifiedBy>Titina Russoniello</cp:lastModifiedBy>
  <cp:revision>46</cp:revision>
  <dcterms:created xsi:type="dcterms:W3CDTF">2019-05-14T10:55:00Z</dcterms:created>
  <dcterms:modified xsi:type="dcterms:W3CDTF">2019-07-23T15:31:00Z</dcterms:modified>
</cp:coreProperties>
</file>